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16"/>
        <w:tblW w:w="5302" w:type="pct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2967"/>
        <w:gridCol w:w="1422"/>
        <w:gridCol w:w="201"/>
        <w:gridCol w:w="966"/>
        <w:gridCol w:w="109"/>
        <w:gridCol w:w="458"/>
        <w:gridCol w:w="1883"/>
      </w:tblGrid>
      <w:tr w:rsidR="00EB49F4" w:rsidRPr="00EB49F4" w14:paraId="596EBB02" w14:textId="77777777" w:rsidTr="00EB49F4">
        <w:trPr>
          <w:trHeight w:val="468"/>
        </w:trPr>
        <w:tc>
          <w:tcPr>
            <w:tcW w:w="5000" w:type="pct"/>
            <w:gridSpan w:val="8"/>
            <w:tcBorders>
              <w:bottom w:val="threeDEngrave" w:sz="6" w:space="0" w:color="auto"/>
            </w:tcBorders>
            <w:shd w:val="clear" w:color="auto" w:fill="ACCBF9"/>
            <w:vAlign w:val="center"/>
          </w:tcPr>
          <w:p w14:paraId="2CAFBE13" w14:textId="77777777" w:rsidR="00EB49F4" w:rsidRPr="00EB49F4" w:rsidRDefault="00EB49F4" w:rsidP="00EB49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sz w:val="28"/>
                <w:szCs w:val="24"/>
              </w:rPr>
            </w:pPr>
            <w:r w:rsidRPr="00EB49F4">
              <w:rPr>
                <w:rFonts w:ascii="Arial Narrow" w:eastAsia="Times New Roman" w:hAnsi="Arial Narrow" w:cs="Tahoma"/>
                <w:b/>
                <w:sz w:val="28"/>
                <w:szCs w:val="24"/>
              </w:rPr>
              <w:t>Materials Review Form</w:t>
            </w:r>
          </w:p>
          <w:p w14:paraId="6D1BAAA7" w14:textId="77777777" w:rsidR="00EB49F4" w:rsidRPr="00EB49F4" w:rsidRDefault="00EB49F4" w:rsidP="00EB49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EB49F4">
              <w:rPr>
                <w:rFonts w:ascii="Arial Narrow" w:eastAsia="Times New Roman" w:hAnsi="Arial Narrow" w:cs="Tahoma"/>
                <w:sz w:val="24"/>
                <w:szCs w:val="24"/>
              </w:rPr>
              <w:t>Approval of Materials Developed for Public Distribution</w:t>
            </w:r>
          </w:p>
        </w:tc>
      </w:tr>
      <w:tr w:rsidR="00EB49F4" w:rsidRPr="00EB49F4" w14:paraId="665D0480" w14:textId="77777777" w:rsidTr="00EB49F4">
        <w:trPr>
          <w:trHeight w:hRule="exact" w:val="432"/>
        </w:trPr>
        <w:tc>
          <w:tcPr>
            <w:tcW w:w="947" w:type="pct"/>
            <w:shd w:val="clear" w:color="auto" w:fill="498CF1"/>
            <w:vAlign w:val="center"/>
          </w:tcPr>
          <w:p w14:paraId="08091CC3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b/>
                <w:color w:val="FFFFFF"/>
              </w:rPr>
            </w:pPr>
            <w:r w:rsidRPr="00EB49F4">
              <w:rPr>
                <w:rFonts w:ascii="Arial Narrow" w:eastAsia="Times New Roman" w:hAnsi="Arial Narrow" w:cs="Tahoma"/>
                <w:b/>
                <w:color w:val="FFFFFF"/>
              </w:rPr>
              <w:t>Agency Name</w:t>
            </w:r>
          </w:p>
        </w:tc>
        <w:tc>
          <w:tcPr>
            <w:tcW w:w="2324" w:type="pct"/>
            <w:gridSpan w:val="3"/>
            <w:vAlign w:val="center"/>
          </w:tcPr>
          <w:p w14:paraId="60A120EE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</w:rPr>
            </w:pPr>
          </w:p>
        </w:tc>
        <w:tc>
          <w:tcPr>
            <w:tcW w:w="776" w:type="pct"/>
            <w:gridSpan w:val="3"/>
            <w:shd w:val="clear" w:color="auto" w:fill="498CF1"/>
            <w:vAlign w:val="center"/>
          </w:tcPr>
          <w:p w14:paraId="20793E3A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b/>
                <w:color w:val="FFFFFF"/>
              </w:rPr>
            </w:pPr>
            <w:r w:rsidRPr="00EB49F4">
              <w:rPr>
                <w:rFonts w:ascii="Arial Narrow" w:eastAsia="Times New Roman" w:hAnsi="Arial Narrow" w:cs="Tahoma"/>
                <w:b/>
                <w:color w:val="FFFFFF"/>
              </w:rPr>
              <w:t>Contract Type</w:t>
            </w:r>
          </w:p>
        </w:tc>
        <w:tc>
          <w:tcPr>
            <w:tcW w:w="953" w:type="pct"/>
            <w:vAlign w:val="center"/>
          </w:tcPr>
          <w:p w14:paraId="665502E5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</w:rPr>
            </w:pPr>
          </w:p>
        </w:tc>
      </w:tr>
      <w:tr w:rsidR="00EB49F4" w:rsidRPr="00EB49F4" w14:paraId="54C3A231" w14:textId="77777777" w:rsidTr="00EB49F4">
        <w:trPr>
          <w:trHeight w:hRule="exact" w:val="432"/>
        </w:trPr>
        <w:tc>
          <w:tcPr>
            <w:tcW w:w="947" w:type="pct"/>
            <w:shd w:val="clear" w:color="auto" w:fill="498CF1"/>
            <w:vAlign w:val="center"/>
          </w:tcPr>
          <w:p w14:paraId="19827F44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b/>
                <w:color w:val="FFFFFF"/>
              </w:rPr>
            </w:pPr>
            <w:r w:rsidRPr="00EB49F4">
              <w:rPr>
                <w:rFonts w:ascii="Arial Narrow" w:eastAsia="Times New Roman" w:hAnsi="Arial Narrow" w:cs="Tahoma"/>
                <w:b/>
                <w:color w:val="FFFFFF"/>
              </w:rPr>
              <w:t>Contact Name</w:t>
            </w:r>
          </w:p>
        </w:tc>
        <w:tc>
          <w:tcPr>
            <w:tcW w:w="2222" w:type="pct"/>
            <w:gridSpan w:val="2"/>
            <w:vAlign w:val="center"/>
          </w:tcPr>
          <w:p w14:paraId="3E59023C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</w:rPr>
            </w:pPr>
          </w:p>
        </w:tc>
        <w:tc>
          <w:tcPr>
            <w:tcW w:w="591" w:type="pct"/>
            <w:gridSpan w:val="2"/>
            <w:shd w:val="clear" w:color="auto" w:fill="498CF1"/>
            <w:vAlign w:val="center"/>
          </w:tcPr>
          <w:p w14:paraId="77B789EA" w14:textId="77777777" w:rsidR="00EB49F4" w:rsidRPr="00EB49F4" w:rsidRDefault="00EB49F4" w:rsidP="00EB49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b/>
              </w:rPr>
            </w:pPr>
            <w:r w:rsidRPr="00EB49F4">
              <w:rPr>
                <w:rFonts w:ascii="Arial Narrow" w:eastAsia="Times New Roman" w:hAnsi="Arial Narrow" w:cs="Tahoma"/>
                <w:b/>
                <w:color w:val="FFFFFF"/>
              </w:rPr>
              <w:t>E-mail</w:t>
            </w:r>
          </w:p>
        </w:tc>
        <w:tc>
          <w:tcPr>
            <w:tcW w:w="1240" w:type="pct"/>
            <w:gridSpan w:val="3"/>
            <w:vAlign w:val="center"/>
          </w:tcPr>
          <w:p w14:paraId="5732D935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</w:rPr>
            </w:pPr>
          </w:p>
        </w:tc>
      </w:tr>
      <w:tr w:rsidR="00EB49F4" w:rsidRPr="00EB49F4" w14:paraId="41CE867F" w14:textId="77777777" w:rsidTr="00EB49F4">
        <w:trPr>
          <w:trHeight w:hRule="exact" w:val="432"/>
        </w:trPr>
        <w:tc>
          <w:tcPr>
            <w:tcW w:w="947" w:type="pct"/>
            <w:shd w:val="clear" w:color="auto" w:fill="498CF1"/>
            <w:vAlign w:val="center"/>
          </w:tcPr>
          <w:p w14:paraId="703206C4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b/>
                <w:color w:val="FFFFFF"/>
              </w:rPr>
            </w:pPr>
            <w:r w:rsidRPr="00EB49F4">
              <w:rPr>
                <w:rFonts w:ascii="Arial Narrow" w:eastAsia="Times New Roman" w:hAnsi="Arial Narrow" w:cs="Tahoma"/>
                <w:b/>
                <w:color w:val="FFFFFF"/>
              </w:rPr>
              <w:t>Submission Date</w:t>
            </w:r>
          </w:p>
        </w:tc>
        <w:tc>
          <w:tcPr>
            <w:tcW w:w="1502" w:type="pct"/>
            <w:vAlign w:val="center"/>
          </w:tcPr>
          <w:p w14:paraId="4A3A8CA8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</w:rPr>
            </w:pPr>
          </w:p>
        </w:tc>
        <w:tc>
          <w:tcPr>
            <w:tcW w:w="1366" w:type="pct"/>
            <w:gridSpan w:val="4"/>
            <w:shd w:val="clear" w:color="auto" w:fill="498CF1"/>
            <w:vAlign w:val="center"/>
          </w:tcPr>
          <w:p w14:paraId="4332E1D2" w14:textId="77777777" w:rsidR="00EB49F4" w:rsidRPr="00EB49F4" w:rsidRDefault="00EB49F4" w:rsidP="00EB49F4">
            <w:pPr>
              <w:autoSpaceDE w:val="0"/>
              <w:autoSpaceDN w:val="0"/>
              <w:adjustRightInd w:val="0"/>
              <w:jc w:val="right"/>
              <w:rPr>
                <w:rFonts w:ascii="Arial Narrow" w:eastAsia="Times New Roman" w:hAnsi="Arial Narrow" w:cs="Tahoma"/>
                <w:b/>
                <w:color w:val="FFFFFF"/>
              </w:rPr>
            </w:pPr>
            <w:r w:rsidRPr="00EB49F4">
              <w:rPr>
                <w:rFonts w:ascii="Arial Narrow" w:eastAsia="Times New Roman" w:hAnsi="Arial Narrow" w:cs="Tahoma"/>
                <w:b/>
                <w:color w:val="FFFFFF"/>
              </w:rPr>
              <w:t>Requested Distribution Date</w:t>
            </w:r>
          </w:p>
        </w:tc>
        <w:tc>
          <w:tcPr>
            <w:tcW w:w="1185" w:type="pct"/>
            <w:gridSpan w:val="2"/>
            <w:vAlign w:val="center"/>
          </w:tcPr>
          <w:p w14:paraId="120E187F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</w:tc>
      </w:tr>
      <w:tr w:rsidR="00EB49F4" w:rsidRPr="00EB49F4" w14:paraId="4CBB7897" w14:textId="77777777" w:rsidTr="00EB49F4">
        <w:trPr>
          <w:trHeight w:val="21"/>
        </w:trPr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B0A7F1E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3841"/>
        <w:tblW w:w="5302" w:type="pct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429"/>
        <w:gridCol w:w="1085"/>
        <w:gridCol w:w="938"/>
        <w:gridCol w:w="539"/>
        <w:gridCol w:w="2050"/>
        <w:gridCol w:w="944"/>
        <w:gridCol w:w="2449"/>
      </w:tblGrid>
      <w:tr w:rsidR="00EB49F4" w:rsidRPr="00EB49F4" w14:paraId="6AD8DDDC" w14:textId="77777777" w:rsidTr="00EB49F4">
        <w:trPr>
          <w:trHeight w:val="288"/>
        </w:trPr>
        <w:tc>
          <w:tcPr>
            <w:tcW w:w="5000" w:type="pct"/>
            <w:gridSpan w:val="8"/>
            <w:tcBorders>
              <w:bottom w:val="threeDEngrave" w:sz="6" w:space="0" w:color="auto"/>
            </w:tcBorders>
            <w:shd w:val="clear" w:color="auto" w:fill="498CF1"/>
            <w:vAlign w:val="center"/>
          </w:tcPr>
          <w:p w14:paraId="4F0E18C3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b/>
                <w:color w:val="FFFFFF"/>
                <w:sz w:val="20"/>
                <w:szCs w:val="20"/>
              </w:rPr>
            </w:pPr>
            <w:r w:rsidRPr="00EB49F4">
              <w:rPr>
                <w:rFonts w:ascii="Arial Narrow" w:eastAsia="Times New Roman" w:hAnsi="Arial Narrow" w:cs="Tahoma"/>
                <w:b/>
                <w:color w:val="FFFFFF"/>
                <w:sz w:val="20"/>
                <w:szCs w:val="20"/>
              </w:rPr>
              <w:t>Type of Material:</w:t>
            </w:r>
          </w:p>
        </w:tc>
      </w:tr>
      <w:tr w:rsidR="00EB49F4" w:rsidRPr="00EB49F4" w14:paraId="59BDF1CE" w14:textId="77777777" w:rsidTr="00EB49F4">
        <w:trPr>
          <w:trHeight w:val="333"/>
        </w:trPr>
        <w:tc>
          <w:tcPr>
            <w:tcW w:w="224" w:type="pct"/>
            <w:shd w:val="clear" w:color="auto" w:fill="FFFFFF"/>
            <w:vAlign w:val="center"/>
          </w:tcPr>
          <w:p w14:paraId="1CC425C7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B49F4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9F4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FORMCHECKBOX </w:instrText>
            </w:r>
            <w:r w:rsidR="000C5476">
              <w:rPr>
                <w:rFonts w:ascii="Arial Narrow" w:eastAsia="Times New Roman" w:hAnsi="Arial Narrow" w:cs="Arial"/>
                <w:sz w:val="20"/>
                <w:szCs w:val="20"/>
              </w:rPr>
            </w:r>
            <w:r w:rsidR="000C5476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EB49F4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747" w:type="pct"/>
            <w:gridSpan w:val="3"/>
            <w:shd w:val="clear" w:color="auto" w:fill="D3E5F6"/>
            <w:vAlign w:val="center"/>
          </w:tcPr>
          <w:p w14:paraId="2BEA09A7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B49F4">
              <w:rPr>
                <w:rFonts w:ascii="Arial Narrow" w:eastAsia="Times New Roman" w:hAnsi="Arial Narrow" w:cs="Tahoma"/>
                <w:sz w:val="20"/>
                <w:szCs w:val="20"/>
              </w:rPr>
              <w:t>Brochure</w:t>
            </w:r>
          </w:p>
        </w:tc>
        <w:tc>
          <w:tcPr>
            <w:tcW w:w="273" w:type="pct"/>
            <w:shd w:val="clear" w:color="auto" w:fill="FFFFFF"/>
            <w:vAlign w:val="center"/>
          </w:tcPr>
          <w:p w14:paraId="4C8114A6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B49F4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9F4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FORMCHECKBOX </w:instrText>
            </w:r>
            <w:r w:rsidR="000C5476">
              <w:rPr>
                <w:rFonts w:ascii="Arial Narrow" w:eastAsia="Times New Roman" w:hAnsi="Arial Narrow" w:cs="Arial"/>
                <w:sz w:val="20"/>
                <w:szCs w:val="20"/>
              </w:rPr>
            </w:r>
            <w:r w:rsidR="000C5476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EB49F4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pct"/>
            <w:shd w:val="clear" w:color="auto" w:fill="D3E5F6"/>
            <w:vAlign w:val="center"/>
          </w:tcPr>
          <w:p w14:paraId="0F01FB00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B49F4">
              <w:rPr>
                <w:rFonts w:ascii="Arial Narrow" w:eastAsia="Times New Roman" w:hAnsi="Arial Narrow" w:cs="Tahoma"/>
                <w:sz w:val="20"/>
                <w:szCs w:val="20"/>
              </w:rPr>
              <w:t>Press Release</w:t>
            </w:r>
          </w:p>
        </w:tc>
        <w:tc>
          <w:tcPr>
            <w:tcW w:w="478" w:type="pct"/>
            <w:shd w:val="clear" w:color="auto" w:fill="FFFFFF"/>
            <w:vAlign w:val="center"/>
          </w:tcPr>
          <w:p w14:paraId="5A06E88B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B49F4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9F4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FORMCHECKBOX </w:instrText>
            </w:r>
            <w:r w:rsidR="000C5476">
              <w:rPr>
                <w:rFonts w:ascii="Arial Narrow" w:eastAsia="Times New Roman" w:hAnsi="Arial Narrow" w:cs="Arial"/>
                <w:sz w:val="20"/>
                <w:szCs w:val="20"/>
              </w:rPr>
            </w:r>
            <w:r w:rsidR="000C5476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EB49F4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pct"/>
            <w:shd w:val="clear" w:color="auto" w:fill="D3E5F6"/>
            <w:vAlign w:val="center"/>
          </w:tcPr>
          <w:p w14:paraId="56140984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B49F4">
              <w:rPr>
                <w:rFonts w:ascii="Arial Narrow" w:eastAsia="Times New Roman" w:hAnsi="Arial Narrow" w:cs="Tahoma"/>
                <w:sz w:val="20"/>
                <w:szCs w:val="20"/>
              </w:rPr>
              <w:t>PowerPoint Presentation</w:t>
            </w:r>
          </w:p>
        </w:tc>
      </w:tr>
      <w:tr w:rsidR="00EB49F4" w:rsidRPr="00EB49F4" w14:paraId="56895CF5" w14:textId="77777777" w:rsidTr="00EB49F4">
        <w:trPr>
          <w:trHeight w:val="315"/>
        </w:trPr>
        <w:tc>
          <w:tcPr>
            <w:tcW w:w="224" w:type="pct"/>
            <w:shd w:val="clear" w:color="auto" w:fill="FFFFFF"/>
            <w:vAlign w:val="center"/>
          </w:tcPr>
          <w:p w14:paraId="66F25868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49F4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9F4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FORMCHECKBOX </w:instrText>
            </w:r>
            <w:r w:rsidR="000C5476">
              <w:rPr>
                <w:rFonts w:ascii="Arial Narrow" w:eastAsia="Times New Roman" w:hAnsi="Arial Narrow" w:cs="Arial"/>
                <w:sz w:val="20"/>
                <w:szCs w:val="20"/>
              </w:rPr>
            </w:r>
            <w:r w:rsidR="000C5476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EB49F4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747" w:type="pct"/>
            <w:gridSpan w:val="3"/>
            <w:shd w:val="clear" w:color="auto" w:fill="D3E5F6"/>
            <w:vAlign w:val="center"/>
          </w:tcPr>
          <w:p w14:paraId="7A366F2F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B49F4">
              <w:rPr>
                <w:rFonts w:ascii="Arial Narrow" w:eastAsia="Times New Roman" w:hAnsi="Arial Narrow" w:cs="Tahoma"/>
                <w:sz w:val="20"/>
                <w:szCs w:val="20"/>
              </w:rPr>
              <w:t>Newspaper Article</w:t>
            </w:r>
          </w:p>
        </w:tc>
        <w:tc>
          <w:tcPr>
            <w:tcW w:w="273" w:type="pct"/>
            <w:shd w:val="clear" w:color="auto" w:fill="FFFFFF"/>
            <w:vAlign w:val="center"/>
          </w:tcPr>
          <w:p w14:paraId="15546360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49F4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9F4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FORMCHECKBOX </w:instrText>
            </w:r>
            <w:r w:rsidR="000C5476">
              <w:rPr>
                <w:rFonts w:ascii="Arial Narrow" w:eastAsia="Times New Roman" w:hAnsi="Arial Narrow" w:cs="Arial"/>
                <w:sz w:val="20"/>
                <w:szCs w:val="20"/>
              </w:rPr>
            </w:r>
            <w:r w:rsidR="000C5476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EB49F4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pct"/>
            <w:shd w:val="clear" w:color="auto" w:fill="D3E5F6"/>
            <w:vAlign w:val="center"/>
          </w:tcPr>
          <w:p w14:paraId="617512BE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B49F4">
              <w:rPr>
                <w:rFonts w:ascii="Arial Narrow" w:eastAsia="Times New Roman" w:hAnsi="Arial Narrow" w:cs="Tahoma"/>
                <w:sz w:val="20"/>
                <w:szCs w:val="20"/>
              </w:rPr>
              <w:t>PSA or Video Clip</w:t>
            </w:r>
          </w:p>
        </w:tc>
        <w:tc>
          <w:tcPr>
            <w:tcW w:w="478" w:type="pct"/>
            <w:shd w:val="clear" w:color="auto" w:fill="FFFFFF"/>
            <w:vAlign w:val="center"/>
          </w:tcPr>
          <w:p w14:paraId="635CFE0E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49F4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9F4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FORMCHECKBOX </w:instrText>
            </w:r>
            <w:r w:rsidR="000C5476">
              <w:rPr>
                <w:rFonts w:ascii="Arial Narrow" w:eastAsia="Times New Roman" w:hAnsi="Arial Narrow" w:cs="Arial"/>
                <w:sz w:val="20"/>
                <w:szCs w:val="20"/>
              </w:rPr>
            </w:r>
            <w:r w:rsidR="000C5476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EB49F4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pct"/>
            <w:shd w:val="clear" w:color="auto" w:fill="D3E5F6"/>
            <w:vAlign w:val="center"/>
          </w:tcPr>
          <w:p w14:paraId="018B42AB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B49F4">
              <w:rPr>
                <w:rFonts w:ascii="Arial Narrow" w:eastAsia="Times New Roman" w:hAnsi="Arial Narrow" w:cs="Tahoma"/>
                <w:sz w:val="20"/>
                <w:szCs w:val="20"/>
              </w:rPr>
              <w:t>Posters</w:t>
            </w:r>
          </w:p>
        </w:tc>
      </w:tr>
      <w:tr w:rsidR="00EB49F4" w:rsidRPr="00EB49F4" w14:paraId="06F20F40" w14:textId="77777777" w:rsidTr="00EB49F4">
        <w:trPr>
          <w:trHeight w:val="315"/>
        </w:trPr>
        <w:tc>
          <w:tcPr>
            <w:tcW w:w="224" w:type="pct"/>
            <w:shd w:val="clear" w:color="auto" w:fill="FFFFFF"/>
            <w:vAlign w:val="center"/>
          </w:tcPr>
          <w:p w14:paraId="6EBFFDBE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49F4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9F4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FORMCHECKBOX </w:instrText>
            </w:r>
            <w:r w:rsidR="000C5476">
              <w:rPr>
                <w:rFonts w:ascii="Arial Narrow" w:eastAsia="Times New Roman" w:hAnsi="Arial Narrow" w:cs="Arial"/>
                <w:sz w:val="20"/>
                <w:szCs w:val="20"/>
              </w:rPr>
            </w:r>
            <w:r w:rsidR="000C5476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EB49F4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747" w:type="pct"/>
            <w:gridSpan w:val="3"/>
            <w:shd w:val="clear" w:color="auto" w:fill="D3E5F6"/>
            <w:vAlign w:val="center"/>
          </w:tcPr>
          <w:p w14:paraId="5676460D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B49F4">
              <w:rPr>
                <w:rFonts w:ascii="Arial Narrow" w:eastAsia="Times New Roman" w:hAnsi="Arial Narrow" w:cs="Tahoma"/>
                <w:sz w:val="20"/>
                <w:szCs w:val="20"/>
              </w:rPr>
              <w:t>Policy/Ordinance</w:t>
            </w:r>
          </w:p>
        </w:tc>
        <w:tc>
          <w:tcPr>
            <w:tcW w:w="273" w:type="pct"/>
            <w:shd w:val="clear" w:color="auto" w:fill="FFFFFF"/>
            <w:vAlign w:val="center"/>
          </w:tcPr>
          <w:p w14:paraId="126A4D72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49F4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9F4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FORMCHECKBOX </w:instrText>
            </w:r>
            <w:r w:rsidR="000C5476">
              <w:rPr>
                <w:rFonts w:ascii="Arial Narrow" w:eastAsia="Times New Roman" w:hAnsi="Arial Narrow" w:cs="Arial"/>
                <w:sz w:val="20"/>
                <w:szCs w:val="20"/>
              </w:rPr>
            </w:r>
            <w:r w:rsidR="000C5476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EB49F4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pct"/>
            <w:shd w:val="clear" w:color="auto" w:fill="D3E5F6"/>
            <w:vAlign w:val="center"/>
          </w:tcPr>
          <w:p w14:paraId="1329D766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B49F4">
              <w:rPr>
                <w:rFonts w:ascii="Arial Narrow" w:eastAsia="Times New Roman" w:hAnsi="Arial Narrow" w:cs="Tahoma"/>
                <w:sz w:val="20"/>
                <w:szCs w:val="20"/>
              </w:rPr>
              <w:t>Social Media Posting</w:t>
            </w:r>
          </w:p>
        </w:tc>
        <w:tc>
          <w:tcPr>
            <w:tcW w:w="478" w:type="pct"/>
            <w:shd w:val="clear" w:color="auto" w:fill="FFFFFF"/>
            <w:vAlign w:val="center"/>
          </w:tcPr>
          <w:p w14:paraId="47391462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49F4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9F4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FORMCHECKBOX </w:instrText>
            </w:r>
            <w:r w:rsidR="000C5476">
              <w:rPr>
                <w:rFonts w:ascii="Arial Narrow" w:eastAsia="Times New Roman" w:hAnsi="Arial Narrow" w:cs="Arial"/>
                <w:sz w:val="20"/>
                <w:szCs w:val="20"/>
              </w:rPr>
            </w:r>
            <w:r w:rsidR="000C5476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EB49F4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pct"/>
            <w:shd w:val="clear" w:color="auto" w:fill="D3E5F6"/>
            <w:vAlign w:val="center"/>
          </w:tcPr>
          <w:p w14:paraId="73CFD382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B49F4">
              <w:rPr>
                <w:rFonts w:ascii="Arial Narrow" w:eastAsia="Times New Roman" w:hAnsi="Arial Narrow" w:cs="Arial"/>
                <w:sz w:val="20"/>
                <w:szCs w:val="20"/>
              </w:rPr>
              <w:t>Survey Tool</w:t>
            </w:r>
            <w:r w:rsidRPr="00EB49F4">
              <w:rPr>
                <w:rFonts w:ascii="Arial Narrow" w:eastAsia="Times New Roman" w:hAnsi="Arial Narrow" w:cs="Arial"/>
                <w:b/>
                <w:sz w:val="20"/>
                <w:szCs w:val="20"/>
              </w:rPr>
              <w:t>*</w:t>
            </w:r>
          </w:p>
        </w:tc>
      </w:tr>
      <w:tr w:rsidR="00EB49F4" w:rsidRPr="00EB49F4" w14:paraId="6F119E3D" w14:textId="77777777" w:rsidTr="00EB49F4">
        <w:trPr>
          <w:trHeight w:val="315"/>
        </w:trPr>
        <w:tc>
          <w:tcPr>
            <w:tcW w:w="224" w:type="pct"/>
            <w:tcBorders>
              <w:bottom w:val="threeDEngrave" w:sz="6" w:space="0" w:color="auto"/>
            </w:tcBorders>
            <w:shd w:val="clear" w:color="auto" w:fill="FFFFFF"/>
            <w:vAlign w:val="center"/>
          </w:tcPr>
          <w:p w14:paraId="0F3FC8D2" w14:textId="77777777" w:rsidR="00EB49F4" w:rsidRPr="00EB49F4" w:rsidRDefault="00EB49F4" w:rsidP="00EB49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49F4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9F4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FORMCHECKBOX </w:instrText>
            </w:r>
            <w:r w:rsidR="000C5476">
              <w:rPr>
                <w:rFonts w:ascii="Arial Narrow" w:eastAsia="Times New Roman" w:hAnsi="Arial Narrow" w:cs="Arial"/>
                <w:sz w:val="20"/>
                <w:szCs w:val="20"/>
              </w:rPr>
            </w:r>
            <w:r w:rsidR="000C5476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EB49F4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23" w:type="pct"/>
            <w:tcBorders>
              <w:bottom w:val="threeDEngrave" w:sz="6" w:space="0" w:color="auto"/>
            </w:tcBorders>
            <w:shd w:val="clear" w:color="auto" w:fill="C0D7EC"/>
            <w:vAlign w:val="center"/>
          </w:tcPr>
          <w:p w14:paraId="1D07C71B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B49F4">
              <w:rPr>
                <w:rFonts w:ascii="Arial Narrow" w:eastAsia="Times New Roman" w:hAnsi="Arial Narrow" w:cs="Tahoma"/>
                <w:sz w:val="20"/>
                <w:szCs w:val="20"/>
              </w:rPr>
              <w:t xml:space="preserve">Other </w:t>
            </w:r>
          </w:p>
        </w:tc>
        <w:tc>
          <w:tcPr>
            <w:tcW w:w="4052" w:type="pct"/>
            <w:gridSpan w:val="6"/>
            <w:tcBorders>
              <w:bottom w:val="threeDEngrave" w:sz="6" w:space="0" w:color="auto"/>
            </w:tcBorders>
            <w:shd w:val="clear" w:color="auto" w:fill="FFFFFF"/>
            <w:vAlign w:val="center"/>
          </w:tcPr>
          <w:p w14:paraId="4E6E0DBB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B49F4">
              <w:rPr>
                <w:rFonts w:ascii="Arial Narrow" w:eastAsia="Times New Roman" w:hAnsi="Arial Narrow" w:cs="Tahoma"/>
                <w:sz w:val="20"/>
                <w:szCs w:val="20"/>
              </w:rPr>
              <w:t xml:space="preserve"> [insert description] </w:t>
            </w:r>
          </w:p>
        </w:tc>
      </w:tr>
      <w:tr w:rsidR="00EB49F4" w:rsidRPr="00EB49F4" w14:paraId="543DE06D" w14:textId="77777777" w:rsidTr="00EB49F4">
        <w:trPr>
          <w:trHeight w:val="20"/>
        </w:trPr>
        <w:tc>
          <w:tcPr>
            <w:tcW w:w="5000" w:type="pct"/>
            <w:gridSpan w:val="8"/>
            <w:tcBorders>
              <w:bottom w:val="threeDEngrave" w:sz="6" w:space="0" w:color="auto"/>
            </w:tcBorders>
            <w:shd w:val="clear" w:color="auto" w:fill="85B2F6"/>
            <w:vAlign w:val="center"/>
          </w:tcPr>
          <w:p w14:paraId="11F08C2A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EB49F4">
              <w:rPr>
                <w:rFonts w:ascii="Arial Narrow" w:eastAsia="Times New Roman" w:hAnsi="Arial Narrow" w:cs="Tahoma"/>
                <w:color w:val="4A66AC"/>
                <w:sz w:val="20"/>
                <w:szCs w:val="20"/>
                <w14:textFill>
                  <w14:solidFill>
                    <w14:srgbClr w14:val="4A66AC">
                      <w14:lumMod w14:val="75000"/>
                    </w14:srgbClr>
                  </w14:solidFill>
                </w14:textFill>
              </w:rPr>
              <w:t xml:space="preserve">* </w:t>
            </w:r>
            <w:r w:rsidRPr="00EB49F4">
              <w:rPr>
                <w:rFonts w:ascii="Arial Narrow" w:eastAsia="Times New Roman" w:hAnsi="Arial Narrow" w:cs="Tahoma"/>
                <w:b/>
                <w:color w:val="4A66AC"/>
                <w:sz w:val="20"/>
                <w:szCs w:val="20"/>
                <w14:textFill>
                  <w14:solidFill>
                    <w14:srgbClr w14:val="4A66AC">
                      <w14:lumMod w14:val="75000"/>
                    </w14:srgbClr>
                  </w14:solidFill>
                </w14:textFill>
              </w:rPr>
              <w:t xml:space="preserve">If a survey tool is being submitted for review, please complete the </w:t>
            </w:r>
            <w:r w:rsidRPr="00EB49F4">
              <w:rPr>
                <w:rFonts w:ascii="Arial Narrow" w:eastAsia="Times New Roman" w:hAnsi="Arial Narrow" w:cs="Tahoma"/>
                <w:b/>
                <w:i/>
                <w:color w:val="4A66AC"/>
                <w:sz w:val="20"/>
                <w:szCs w:val="20"/>
                <w14:textFill>
                  <w14:solidFill>
                    <w14:srgbClr w14:val="4A66AC">
                      <w14:lumMod w14:val="75000"/>
                    </w14:srgbClr>
                  </w14:solidFill>
                </w14:textFill>
              </w:rPr>
              <w:t>Supplemental Questionnaire for Survey Tool Review</w:t>
            </w:r>
            <w:r w:rsidRPr="00EB49F4">
              <w:rPr>
                <w:rFonts w:ascii="Arial Narrow" w:eastAsia="Times New Roman" w:hAnsi="Arial Narrow" w:cs="Tahoma"/>
                <w:b/>
                <w:color w:val="4A66AC"/>
                <w:sz w:val="20"/>
                <w:szCs w:val="20"/>
                <w14:textFill>
                  <w14:solidFill>
                    <w14:srgbClr w14:val="4A66AC">
                      <w14:lumMod w14:val="75000"/>
                    </w14:srgbClr>
                  </w14:solidFill>
                </w14:textFill>
              </w:rPr>
              <w:t xml:space="preserve"> below.</w:t>
            </w:r>
          </w:p>
        </w:tc>
      </w:tr>
      <w:tr w:rsidR="00EB49F4" w:rsidRPr="00EB49F4" w14:paraId="61E130AE" w14:textId="77777777" w:rsidTr="00EB49F4">
        <w:trPr>
          <w:trHeight w:hRule="exact" w:val="405"/>
        </w:trPr>
        <w:tc>
          <w:tcPr>
            <w:tcW w:w="1496" w:type="pct"/>
            <w:gridSpan w:val="3"/>
            <w:shd w:val="clear" w:color="auto" w:fill="498CF1"/>
            <w:vAlign w:val="center"/>
          </w:tcPr>
          <w:p w14:paraId="64D7A623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b/>
                <w:color w:val="FFFFFF"/>
              </w:rPr>
            </w:pPr>
            <w:r w:rsidRPr="00EB49F4">
              <w:rPr>
                <w:rFonts w:ascii="Arial Narrow" w:eastAsia="Times New Roman" w:hAnsi="Arial Narrow" w:cs="Tahoma"/>
                <w:b/>
                <w:color w:val="FFFFFF"/>
              </w:rPr>
              <w:t xml:space="preserve">SAPC Short-Term Objective </w:t>
            </w:r>
          </w:p>
        </w:tc>
        <w:sdt>
          <w:sdtPr>
            <w:rPr>
              <w:rFonts w:ascii="Arial Narrow" w:eastAsia="Times New Roman" w:hAnsi="Arial Narrow" w:cs="Tahoma"/>
              <w:sz w:val="20"/>
              <w:szCs w:val="20"/>
            </w:rPr>
            <w:id w:val="4245178"/>
            <w:placeholder>
              <w:docPart w:val="FAA609EF1E0C40FD96BC7D953557FEC5"/>
            </w:placeholder>
            <w:dropDownList>
              <w:listItem w:displayText="[Select County Goal and Objective]" w:value="[Select County Goal and Objective]"/>
              <w:listItem w:displayText="Objective 1.1: Increase perception of underage alcohol use as harmful." w:value="Objective 1.1: Increase perception of underage alcohol use as harmful."/>
              <w:listItem w:displayText="Objective 1.2: Reduce retail availability of alcohol to underage youth." w:value="Objective 1.2: Reduce retail availability of alcohol to underage youth."/>
              <w:listItem w:displayText="Objective 2.1: Increase youth perception of underage marijuana use as harmful." w:value="Objective 2.1: Increase youth perception of underage marijuana use as harmful."/>
              <w:listItem w:displayText="Objective 2.2: Reduce retail availability of marijuana to underage youth." w:value="Objective 2.2: Reduce retail availability of marijuana to underage youth."/>
              <w:listItem w:displayText="Objective 3.1: Increase community awareness of the harms of methamphetamine." w:value="Objective 3.1: Increase community awareness of the harms of methamphetamine."/>
              <w:listItem w:displayText="Objective 4.1: Decrease in prescribing of opioid drugs for adults. " w:value="Objective 4.1: Decrease in prescribing of opioid drugs for adults. "/>
              <w:listItem w:displayText="Objective 4.2: Reduce youth access of prescription drugs." w:value="Objective 4.2: Reduce youth access of prescription drugs."/>
            </w:dropDownList>
          </w:sdtPr>
          <w:sdtEndPr/>
          <w:sdtContent>
            <w:tc>
              <w:tcPr>
                <w:tcW w:w="3504" w:type="pct"/>
                <w:gridSpan w:val="5"/>
                <w:shd w:val="clear" w:color="auto" w:fill="FFFFFF"/>
                <w:vAlign w:val="center"/>
              </w:tcPr>
              <w:p w14:paraId="400D862D" w14:textId="1FA8AC87" w:rsidR="00EB49F4" w:rsidRPr="00EB49F4" w:rsidRDefault="00791894" w:rsidP="00EB49F4">
                <w:pPr>
                  <w:autoSpaceDE w:val="0"/>
                  <w:autoSpaceDN w:val="0"/>
                  <w:adjustRightInd w:val="0"/>
                  <w:rPr>
                    <w:rFonts w:ascii="Arial Narrow" w:eastAsia="Times New Roman" w:hAnsi="Arial Narrow" w:cs="Tahoma"/>
                    <w:sz w:val="20"/>
                    <w:szCs w:val="20"/>
                  </w:rPr>
                </w:pPr>
                <w:r>
                  <w:rPr>
                    <w:rFonts w:ascii="Arial Narrow" w:eastAsia="Times New Roman" w:hAnsi="Arial Narrow" w:cs="Tahoma"/>
                    <w:sz w:val="20"/>
                    <w:szCs w:val="20"/>
                  </w:rPr>
                  <w:t>[Select County Goal and Objective]</w:t>
                </w:r>
              </w:p>
            </w:tc>
          </w:sdtContent>
        </w:sdt>
      </w:tr>
      <w:tr w:rsidR="00EB49F4" w:rsidRPr="00EB49F4" w14:paraId="256B3058" w14:textId="77777777" w:rsidTr="00EB49F4">
        <w:trPr>
          <w:trHeight w:hRule="exact" w:val="678"/>
        </w:trPr>
        <w:tc>
          <w:tcPr>
            <w:tcW w:w="1496" w:type="pct"/>
            <w:gridSpan w:val="3"/>
            <w:shd w:val="clear" w:color="auto" w:fill="498CF1"/>
            <w:vAlign w:val="center"/>
          </w:tcPr>
          <w:p w14:paraId="1715763B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b/>
                <w:color w:val="FFFFFF"/>
              </w:rPr>
            </w:pPr>
            <w:r w:rsidRPr="00EB49F4">
              <w:rPr>
                <w:rFonts w:ascii="Arial Narrow" w:eastAsia="Times New Roman" w:hAnsi="Arial Narrow" w:cs="Tahoma"/>
                <w:b/>
                <w:color w:val="FFFFFF"/>
              </w:rPr>
              <w:t>Provider Short-Term Objective</w:t>
            </w:r>
          </w:p>
        </w:tc>
        <w:tc>
          <w:tcPr>
            <w:tcW w:w="3504" w:type="pct"/>
            <w:gridSpan w:val="5"/>
            <w:shd w:val="clear" w:color="auto" w:fill="FFFFFF"/>
            <w:vAlign w:val="center"/>
          </w:tcPr>
          <w:p w14:paraId="2D6561F1" w14:textId="168FE86D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</w:tc>
      </w:tr>
      <w:tr w:rsidR="00EB49F4" w:rsidRPr="00EB49F4" w14:paraId="6021FF33" w14:textId="77777777" w:rsidTr="00EB49F4">
        <w:trPr>
          <w:trHeight w:hRule="exact" w:val="1296"/>
        </w:trPr>
        <w:tc>
          <w:tcPr>
            <w:tcW w:w="1496" w:type="pct"/>
            <w:gridSpan w:val="3"/>
            <w:tcBorders>
              <w:bottom w:val="threeDEngrave" w:sz="6" w:space="0" w:color="auto"/>
            </w:tcBorders>
            <w:shd w:val="clear" w:color="auto" w:fill="498CF1"/>
            <w:vAlign w:val="center"/>
          </w:tcPr>
          <w:p w14:paraId="1C2A78FC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b/>
                <w:color w:val="FFFFFF"/>
              </w:rPr>
            </w:pPr>
            <w:r w:rsidRPr="00EB49F4">
              <w:rPr>
                <w:rFonts w:ascii="Arial Narrow" w:eastAsia="Times New Roman" w:hAnsi="Arial Narrow" w:cs="Arial"/>
                <w:b/>
                <w:color w:val="FFFFFF"/>
              </w:rPr>
              <w:t>Briefly describe the purpose of the material(s) and how it will be used to impact the provider short-term objective:</w:t>
            </w:r>
          </w:p>
        </w:tc>
        <w:tc>
          <w:tcPr>
            <w:tcW w:w="3504" w:type="pct"/>
            <w:gridSpan w:val="5"/>
            <w:tcBorders>
              <w:bottom w:val="threeDEngrave" w:sz="6" w:space="0" w:color="auto"/>
            </w:tcBorders>
            <w:shd w:val="clear" w:color="auto" w:fill="FFFFFF"/>
            <w:vAlign w:val="center"/>
          </w:tcPr>
          <w:p w14:paraId="24702D4C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  <w:p w14:paraId="7E86769A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  <w:p w14:paraId="0780E26B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  <w:p w14:paraId="767AC8B5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  <w:p w14:paraId="5F72BD8A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  <w:p w14:paraId="4FDE45A7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  <w:p w14:paraId="1D22EE70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8716"/>
        <w:tblW w:w="5302" w:type="pct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3386"/>
        <w:gridCol w:w="1167"/>
        <w:gridCol w:w="2449"/>
      </w:tblGrid>
      <w:tr w:rsidR="00EB49F4" w:rsidRPr="00EB49F4" w14:paraId="5376AAD3" w14:textId="77777777" w:rsidTr="00EB49F4">
        <w:trPr>
          <w:trHeight w:val="495"/>
        </w:trPr>
        <w:tc>
          <w:tcPr>
            <w:tcW w:w="5000" w:type="pct"/>
            <w:gridSpan w:val="4"/>
            <w:shd w:val="clear" w:color="auto" w:fill="A8CBEE"/>
            <w:vAlign w:val="center"/>
          </w:tcPr>
          <w:p w14:paraId="1348306E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Cs w:val="20"/>
              </w:rPr>
            </w:pPr>
            <w:r w:rsidRPr="00EB49F4">
              <w:rPr>
                <w:rFonts w:ascii="Arial Narrow" w:eastAsia="Times New Roman" w:hAnsi="Arial Narrow" w:cs="Tahoma"/>
                <w:szCs w:val="20"/>
              </w:rPr>
              <w:t xml:space="preserve">By signing below, you are indicating that the attached document(s) follows all agency policies and procedures and comply with the </w:t>
            </w:r>
            <w:r w:rsidRPr="00EB49F4">
              <w:rPr>
                <w:rFonts w:ascii="Arial Narrow" w:eastAsia="Times New Roman" w:hAnsi="Arial Narrow" w:cs="Tahoma"/>
                <w:i/>
                <w:szCs w:val="20"/>
              </w:rPr>
              <w:t xml:space="preserve">General Review Criteria </w:t>
            </w:r>
            <w:r w:rsidRPr="00EB49F4">
              <w:rPr>
                <w:rFonts w:ascii="Arial Narrow" w:eastAsia="Times New Roman" w:hAnsi="Arial Narrow" w:cs="Tahoma"/>
                <w:szCs w:val="20"/>
              </w:rPr>
              <w:t xml:space="preserve">outlined in SAPC’s </w:t>
            </w:r>
            <w:r w:rsidRPr="00EB49F4">
              <w:rPr>
                <w:rFonts w:ascii="Arial Narrow" w:eastAsia="Times New Roman" w:hAnsi="Arial Narrow" w:cs="Tahoma"/>
                <w:i/>
                <w:szCs w:val="20"/>
              </w:rPr>
              <w:t>Approval of Materials Developed for Public Distribution</w:t>
            </w:r>
            <w:r w:rsidRPr="00EB49F4">
              <w:rPr>
                <w:rFonts w:ascii="Arial Narrow" w:eastAsia="Times New Roman" w:hAnsi="Arial Narrow" w:cs="Tahoma"/>
                <w:szCs w:val="20"/>
              </w:rPr>
              <w:t xml:space="preserve"> procedure.</w:t>
            </w:r>
          </w:p>
        </w:tc>
      </w:tr>
      <w:tr w:rsidR="00EB49F4" w:rsidRPr="00EB49F4" w14:paraId="0A1B897A" w14:textId="77777777" w:rsidTr="00EB49F4">
        <w:trPr>
          <w:trHeight w:hRule="exact" w:val="648"/>
        </w:trPr>
        <w:tc>
          <w:tcPr>
            <w:tcW w:w="1455" w:type="pct"/>
            <w:tcBorders>
              <w:bottom w:val="threeDEngrave" w:sz="6" w:space="0" w:color="auto"/>
            </w:tcBorders>
            <w:shd w:val="clear" w:color="auto" w:fill="498CF1"/>
            <w:vAlign w:val="center"/>
          </w:tcPr>
          <w:p w14:paraId="0A8449B5" w14:textId="77777777" w:rsidR="00EB49F4" w:rsidRPr="00EB49F4" w:rsidRDefault="00EB49F4" w:rsidP="00EB49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color w:val="FFFFFF"/>
              </w:rPr>
            </w:pPr>
            <w:r w:rsidRPr="00EB49F4">
              <w:rPr>
                <w:rFonts w:ascii="Arial Narrow" w:eastAsia="Times New Roman" w:hAnsi="Arial Narrow" w:cs="Arial"/>
                <w:b/>
                <w:color w:val="FFFFFF"/>
              </w:rPr>
              <w:t>Signature Program Director</w:t>
            </w:r>
          </w:p>
        </w:tc>
        <w:tc>
          <w:tcPr>
            <w:tcW w:w="1714" w:type="pct"/>
            <w:tcBorders>
              <w:bottom w:val="threeDEngrave" w:sz="6" w:space="0" w:color="auto"/>
            </w:tcBorders>
            <w:shd w:val="clear" w:color="auto" w:fill="FFFFFF"/>
            <w:vAlign w:val="center"/>
          </w:tcPr>
          <w:p w14:paraId="100C4B32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</w:tc>
        <w:tc>
          <w:tcPr>
            <w:tcW w:w="591" w:type="pct"/>
            <w:tcBorders>
              <w:bottom w:val="threeDEngrave" w:sz="6" w:space="0" w:color="auto"/>
            </w:tcBorders>
            <w:shd w:val="clear" w:color="auto" w:fill="498CF1"/>
            <w:vAlign w:val="center"/>
          </w:tcPr>
          <w:p w14:paraId="42AD779C" w14:textId="77777777" w:rsidR="00EB49F4" w:rsidRPr="00EB49F4" w:rsidRDefault="00EB49F4" w:rsidP="00EB49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b/>
                <w:color w:val="FFFFFF"/>
                <w:szCs w:val="20"/>
              </w:rPr>
            </w:pPr>
            <w:r w:rsidRPr="00EB49F4">
              <w:rPr>
                <w:rFonts w:ascii="Arial Narrow" w:eastAsia="Times New Roman" w:hAnsi="Arial Narrow" w:cs="Tahoma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240" w:type="pct"/>
            <w:tcBorders>
              <w:bottom w:val="threeDEngrave" w:sz="6" w:space="0" w:color="auto"/>
            </w:tcBorders>
            <w:shd w:val="clear" w:color="auto" w:fill="FFFFFF"/>
            <w:vAlign w:val="center"/>
          </w:tcPr>
          <w:p w14:paraId="13D2693A" w14:textId="77777777" w:rsidR="00EB49F4" w:rsidRPr="00EB49F4" w:rsidRDefault="00EB49F4" w:rsidP="00EB49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b/>
                <w:color w:val="FFFFFF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10381"/>
        <w:tblW w:w="5302" w:type="pct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3386"/>
        <w:gridCol w:w="1167"/>
        <w:gridCol w:w="2449"/>
      </w:tblGrid>
      <w:tr w:rsidR="00EB49F4" w:rsidRPr="00EB49F4" w14:paraId="072D7DE9" w14:textId="77777777" w:rsidTr="00EB49F4">
        <w:trPr>
          <w:trHeight w:val="405"/>
        </w:trPr>
        <w:tc>
          <w:tcPr>
            <w:tcW w:w="5000" w:type="pct"/>
            <w:gridSpan w:val="4"/>
            <w:shd w:val="clear" w:color="auto" w:fill="0E57C4"/>
            <w:vAlign w:val="center"/>
          </w:tcPr>
          <w:p w14:paraId="5D75B1A9" w14:textId="77777777" w:rsidR="00EB49F4" w:rsidRPr="00EB49F4" w:rsidRDefault="00EB49F4" w:rsidP="00EB49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b/>
                <w:color w:val="FFFFFF"/>
                <w:sz w:val="28"/>
                <w:szCs w:val="24"/>
              </w:rPr>
            </w:pPr>
            <w:r w:rsidRPr="00EB49F4">
              <w:rPr>
                <w:rFonts w:ascii="Arial Narrow" w:eastAsia="Times New Roman" w:hAnsi="Arial Narrow" w:cs="Tahoma"/>
                <w:b/>
                <w:color w:val="FFFFFF"/>
                <w:sz w:val="28"/>
                <w:szCs w:val="24"/>
              </w:rPr>
              <w:t xml:space="preserve">Approval Notification </w:t>
            </w:r>
            <w:r w:rsidR="00F36615" w:rsidRPr="00EB49F4">
              <w:rPr>
                <w:rFonts w:ascii="Arial Narrow" w:eastAsia="Times New Roman" w:hAnsi="Arial Narrow" w:cs="Tahoma"/>
                <w:b/>
                <w:color w:val="FFFFFF"/>
                <w:sz w:val="28"/>
                <w:szCs w:val="24"/>
              </w:rPr>
              <w:t>– For</w:t>
            </w:r>
            <w:r w:rsidRPr="00EB49F4">
              <w:rPr>
                <w:rFonts w:ascii="Arial Narrow" w:eastAsia="Times New Roman" w:hAnsi="Arial Narrow" w:cs="Tahoma"/>
                <w:b/>
                <w:color w:val="FFFFFF"/>
                <w:sz w:val="28"/>
                <w:szCs w:val="24"/>
              </w:rPr>
              <w:t xml:space="preserve"> SAPC Use Only </w:t>
            </w:r>
          </w:p>
        </w:tc>
      </w:tr>
      <w:tr w:rsidR="00EB49F4" w:rsidRPr="00EB49F4" w14:paraId="7121D0BF" w14:textId="77777777" w:rsidTr="00EB49F4">
        <w:trPr>
          <w:trHeight w:val="675"/>
        </w:trPr>
        <w:tc>
          <w:tcPr>
            <w:tcW w:w="1455" w:type="pct"/>
            <w:shd w:val="clear" w:color="auto" w:fill="498CF1"/>
            <w:vAlign w:val="center"/>
          </w:tcPr>
          <w:p w14:paraId="7743FB21" w14:textId="77777777" w:rsidR="00EB49F4" w:rsidRPr="00EB49F4" w:rsidRDefault="00EB49F4" w:rsidP="00EB49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color w:val="FFFFFF"/>
              </w:rPr>
            </w:pPr>
            <w:r w:rsidRPr="00EB49F4">
              <w:rPr>
                <w:rFonts w:ascii="Arial Narrow" w:eastAsia="Times New Roman" w:hAnsi="Arial Narrow" w:cs="Arial"/>
                <w:b/>
                <w:color w:val="FFFFFF"/>
              </w:rPr>
              <w:t>Signature Prevention Director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060616A1" w14:textId="77777777" w:rsidR="00EB49F4" w:rsidRPr="00EB49F4" w:rsidRDefault="00EB49F4" w:rsidP="00EB49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b/>
                <w:color w:val="FFFFFF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498CF1"/>
            <w:vAlign w:val="center"/>
          </w:tcPr>
          <w:p w14:paraId="329ED8DC" w14:textId="77777777" w:rsidR="00EB49F4" w:rsidRPr="00EB49F4" w:rsidRDefault="00EB49F4" w:rsidP="00EB49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b/>
                <w:color w:val="FFFFFF"/>
                <w:sz w:val="24"/>
                <w:szCs w:val="20"/>
              </w:rPr>
            </w:pPr>
            <w:r w:rsidRPr="00EB49F4">
              <w:rPr>
                <w:rFonts w:ascii="Arial Narrow" w:eastAsia="Times New Roman" w:hAnsi="Arial Narrow" w:cs="Tahoma"/>
                <w:b/>
                <w:color w:val="FFFFFF"/>
                <w:sz w:val="24"/>
                <w:szCs w:val="20"/>
              </w:rPr>
              <w:t>Date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12F23682" w14:textId="77777777" w:rsidR="00EB49F4" w:rsidRPr="00EB49F4" w:rsidRDefault="00EB49F4" w:rsidP="00EB49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b/>
                <w:color w:val="FFFFFF"/>
                <w:sz w:val="20"/>
                <w:szCs w:val="20"/>
              </w:rPr>
            </w:pPr>
          </w:p>
        </w:tc>
      </w:tr>
      <w:tr w:rsidR="00EB49F4" w:rsidRPr="00EB49F4" w14:paraId="6E56CE29" w14:textId="77777777" w:rsidTr="00EB49F4">
        <w:trPr>
          <w:trHeight w:val="675"/>
        </w:trPr>
        <w:tc>
          <w:tcPr>
            <w:tcW w:w="1455" w:type="pct"/>
            <w:shd w:val="clear" w:color="auto" w:fill="498CF1"/>
            <w:vAlign w:val="center"/>
          </w:tcPr>
          <w:p w14:paraId="39522014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color w:val="FFFFFF"/>
              </w:rPr>
            </w:pPr>
            <w:r w:rsidRPr="00EB49F4">
              <w:rPr>
                <w:rFonts w:ascii="Arial Narrow" w:eastAsia="Times New Roman" w:hAnsi="Arial Narrow" w:cs="Arial"/>
                <w:b/>
                <w:color w:val="FFFFFF"/>
              </w:rPr>
              <w:t xml:space="preserve">Signature Research Staff </w:t>
            </w:r>
          </w:p>
          <w:p w14:paraId="1EA5804D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color w:val="FFFFFF"/>
              </w:rPr>
            </w:pPr>
            <w:r w:rsidRPr="00EB49F4">
              <w:rPr>
                <w:rFonts w:ascii="Arial Narrow" w:eastAsia="Times New Roman" w:hAnsi="Arial Narrow" w:cs="Arial"/>
                <w:b/>
                <w:color w:val="FFFFFF"/>
              </w:rPr>
              <w:t>(if related to research/ evaluation)</w:t>
            </w:r>
          </w:p>
        </w:tc>
        <w:tc>
          <w:tcPr>
            <w:tcW w:w="1714" w:type="pct"/>
            <w:shd w:val="clear" w:color="auto" w:fill="auto"/>
            <w:vAlign w:val="center"/>
          </w:tcPr>
          <w:p w14:paraId="4E37C611" w14:textId="77777777" w:rsidR="00EB49F4" w:rsidRPr="00EB49F4" w:rsidRDefault="00EB49F4" w:rsidP="00EB49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b/>
                <w:color w:val="FFFFFF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498CF1"/>
            <w:vAlign w:val="center"/>
          </w:tcPr>
          <w:p w14:paraId="4CB64794" w14:textId="77777777" w:rsidR="00EB49F4" w:rsidRPr="00EB49F4" w:rsidRDefault="00EB49F4" w:rsidP="00EB49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b/>
                <w:color w:val="FFFFFF"/>
                <w:sz w:val="24"/>
                <w:szCs w:val="20"/>
              </w:rPr>
            </w:pPr>
            <w:r w:rsidRPr="00EB49F4">
              <w:rPr>
                <w:rFonts w:ascii="Arial Narrow" w:eastAsia="Times New Roman" w:hAnsi="Arial Narrow" w:cs="Tahoma"/>
                <w:b/>
                <w:color w:val="FFFFFF"/>
                <w:sz w:val="24"/>
                <w:szCs w:val="20"/>
              </w:rPr>
              <w:t>Date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07E4C499" w14:textId="77777777" w:rsidR="00EB49F4" w:rsidRPr="00EB49F4" w:rsidRDefault="00EB49F4" w:rsidP="00EB49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b/>
                <w:color w:val="FFFFFF"/>
                <w:sz w:val="20"/>
                <w:szCs w:val="20"/>
              </w:rPr>
            </w:pPr>
          </w:p>
        </w:tc>
      </w:tr>
      <w:tr w:rsidR="00EB49F4" w:rsidRPr="00EB49F4" w14:paraId="6940CCFA" w14:textId="77777777" w:rsidTr="00EB49F4">
        <w:trPr>
          <w:trHeight w:val="675"/>
        </w:trPr>
        <w:tc>
          <w:tcPr>
            <w:tcW w:w="1455" w:type="pct"/>
            <w:tcBorders>
              <w:bottom w:val="threeDEngrave" w:sz="6" w:space="0" w:color="auto"/>
            </w:tcBorders>
            <w:shd w:val="clear" w:color="auto" w:fill="498CF1"/>
            <w:vAlign w:val="center"/>
          </w:tcPr>
          <w:p w14:paraId="132FFE06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color w:val="FFFFFF"/>
              </w:rPr>
            </w:pPr>
            <w:r w:rsidRPr="00EB49F4">
              <w:rPr>
                <w:rFonts w:ascii="Arial Narrow" w:eastAsia="Times New Roman" w:hAnsi="Arial Narrow" w:cs="Arial"/>
                <w:b/>
                <w:color w:val="FFFFFF"/>
              </w:rPr>
              <w:t>Signature Prevention Staff</w:t>
            </w:r>
          </w:p>
        </w:tc>
        <w:tc>
          <w:tcPr>
            <w:tcW w:w="1714" w:type="pct"/>
            <w:tcBorders>
              <w:bottom w:val="threeDEngrave" w:sz="6" w:space="0" w:color="auto"/>
            </w:tcBorders>
            <w:shd w:val="clear" w:color="auto" w:fill="auto"/>
            <w:vAlign w:val="center"/>
          </w:tcPr>
          <w:p w14:paraId="3330DADC" w14:textId="77777777" w:rsidR="00EB49F4" w:rsidRPr="00EB49F4" w:rsidRDefault="00EB49F4" w:rsidP="00EB49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b/>
                <w:color w:val="FFFFFF"/>
                <w:sz w:val="20"/>
                <w:szCs w:val="20"/>
              </w:rPr>
            </w:pPr>
          </w:p>
        </w:tc>
        <w:tc>
          <w:tcPr>
            <w:tcW w:w="591" w:type="pct"/>
            <w:tcBorders>
              <w:bottom w:val="threeDEngrave" w:sz="6" w:space="0" w:color="auto"/>
            </w:tcBorders>
            <w:shd w:val="clear" w:color="auto" w:fill="498CF1"/>
            <w:vAlign w:val="center"/>
          </w:tcPr>
          <w:p w14:paraId="744909FA" w14:textId="77777777" w:rsidR="00EB49F4" w:rsidRPr="00EB49F4" w:rsidRDefault="00EB49F4" w:rsidP="00EB49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b/>
                <w:color w:val="FFFFFF"/>
                <w:sz w:val="24"/>
                <w:szCs w:val="20"/>
              </w:rPr>
            </w:pPr>
            <w:r w:rsidRPr="00EB49F4">
              <w:rPr>
                <w:rFonts w:ascii="Arial Narrow" w:eastAsia="Times New Roman" w:hAnsi="Arial Narrow" w:cs="Tahoma"/>
                <w:b/>
                <w:color w:val="FFFFFF"/>
                <w:sz w:val="24"/>
                <w:szCs w:val="20"/>
              </w:rPr>
              <w:t>Date</w:t>
            </w:r>
          </w:p>
        </w:tc>
        <w:tc>
          <w:tcPr>
            <w:tcW w:w="1240" w:type="pct"/>
            <w:tcBorders>
              <w:bottom w:val="threeDEngrave" w:sz="6" w:space="0" w:color="auto"/>
            </w:tcBorders>
            <w:shd w:val="clear" w:color="auto" w:fill="auto"/>
            <w:vAlign w:val="center"/>
          </w:tcPr>
          <w:p w14:paraId="3110B6C7" w14:textId="77777777" w:rsidR="00EB49F4" w:rsidRPr="00EB49F4" w:rsidRDefault="00EB49F4" w:rsidP="00EB49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b/>
                <w:color w:val="FFFFFF"/>
                <w:sz w:val="20"/>
                <w:szCs w:val="20"/>
              </w:rPr>
            </w:pPr>
          </w:p>
        </w:tc>
      </w:tr>
    </w:tbl>
    <w:p w14:paraId="7604871B" w14:textId="77777777" w:rsidR="00EB49F4" w:rsidRDefault="00EB49F4"/>
    <w:p w14:paraId="26C0136B" w14:textId="77777777" w:rsidR="00EB49F4" w:rsidRDefault="00EB49F4"/>
    <w:p w14:paraId="31B5A60C" w14:textId="77777777" w:rsidR="00A9204E" w:rsidRDefault="00A9204E"/>
    <w:p w14:paraId="20AFDA5A" w14:textId="77777777" w:rsidR="00EB49F4" w:rsidRDefault="00EB49F4"/>
    <w:tbl>
      <w:tblPr>
        <w:tblpPr w:leftFromText="180" w:rightFromText="180" w:vertAnchor="page" w:horzAnchor="margin" w:tblpY="1876"/>
        <w:tblW w:w="5302" w:type="pct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3"/>
        <w:gridCol w:w="3643"/>
        <w:gridCol w:w="2341"/>
      </w:tblGrid>
      <w:tr w:rsidR="00EB49F4" w:rsidRPr="00EB49F4" w14:paraId="36E8879E" w14:textId="77777777" w:rsidTr="00EB49F4">
        <w:trPr>
          <w:trHeight w:val="1552"/>
        </w:trPr>
        <w:tc>
          <w:tcPr>
            <w:tcW w:w="5000" w:type="pct"/>
            <w:gridSpan w:val="3"/>
            <w:shd w:val="clear" w:color="auto" w:fill="auto"/>
          </w:tcPr>
          <w:p w14:paraId="155866D2" w14:textId="77777777" w:rsid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b/>
              </w:rPr>
            </w:pPr>
            <w:r w:rsidRPr="00EB49F4">
              <w:rPr>
                <w:rFonts w:ascii="Arial Narrow" w:eastAsia="Times New Roman" w:hAnsi="Arial Narrow" w:cs="Tahoma"/>
                <w:b/>
              </w:rPr>
              <w:lastRenderedPageBreak/>
              <w:t>Additional Requirements for Approval:</w:t>
            </w:r>
          </w:p>
          <w:p w14:paraId="7B6D3BA2" w14:textId="77777777" w:rsidR="00F36615" w:rsidRPr="00EB49F4" w:rsidRDefault="00F36615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b/>
              </w:rPr>
            </w:pPr>
          </w:p>
          <w:p w14:paraId="2895C2A5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b/>
              </w:rPr>
            </w:pPr>
          </w:p>
          <w:p w14:paraId="1458F31C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b/>
              </w:rPr>
            </w:pPr>
          </w:p>
          <w:p w14:paraId="3373315F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  <w:p w14:paraId="6539C5D4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  <w:p w14:paraId="74673852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EB49F4" w:rsidRPr="00EB49F4" w14:paraId="78F8F813" w14:textId="77777777" w:rsidTr="00EB49F4">
        <w:trPr>
          <w:trHeight w:val="468"/>
        </w:trPr>
        <w:tc>
          <w:tcPr>
            <w:tcW w:w="3815" w:type="pct"/>
            <w:gridSpan w:val="2"/>
            <w:tcBorders>
              <w:bottom w:val="threeDEngrave" w:sz="6" w:space="0" w:color="auto"/>
            </w:tcBorders>
            <w:shd w:val="clear" w:color="auto" w:fill="C0D7EC"/>
            <w:vAlign w:val="center"/>
          </w:tcPr>
          <w:p w14:paraId="11A78C8C" w14:textId="77777777" w:rsidR="00EB49F4" w:rsidRPr="00EB49F4" w:rsidRDefault="00EB49F4" w:rsidP="00EB49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EB49F4">
              <w:rPr>
                <w:rFonts w:ascii="Arial Narrow" w:eastAsia="Times New Roman" w:hAnsi="Arial Narrow" w:cs="Tahoma"/>
                <w:sz w:val="24"/>
                <w:szCs w:val="24"/>
              </w:rPr>
              <w:t>Approval of Materials Developed for Public Distribution – Materials Review Form</w:t>
            </w:r>
          </w:p>
        </w:tc>
        <w:tc>
          <w:tcPr>
            <w:tcW w:w="1185" w:type="pct"/>
            <w:tcBorders>
              <w:bottom w:val="threeDEngrave" w:sz="6" w:space="0" w:color="auto"/>
            </w:tcBorders>
            <w:vAlign w:val="center"/>
          </w:tcPr>
          <w:p w14:paraId="63C789A9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EB49F4">
              <w:rPr>
                <w:rFonts w:ascii="Arial Narrow" w:eastAsia="Times New Roman" w:hAnsi="Arial Narrow" w:cs="Tahoma"/>
                <w:sz w:val="24"/>
                <w:szCs w:val="24"/>
              </w:rPr>
              <w:t>Revised 05/01/2019</w:t>
            </w:r>
          </w:p>
        </w:tc>
      </w:tr>
      <w:tr w:rsidR="00EB49F4" w:rsidRPr="00EB49F4" w14:paraId="1C594D75" w14:textId="77777777" w:rsidTr="00EB49F4">
        <w:trPr>
          <w:trHeight w:val="252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251EF63" w14:textId="77777777" w:rsidR="00EB49F4" w:rsidRPr="00EB49F4" w:rsidRDefault="00EB49F4" w:rsidP="00EB49F4">
            <w:pPr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EB49F4" w:rsidRPr="00EB49F4" w14:paraId="1789EB78" w14:textId="77777777" w:rsidTr="00EB49F4">
        <w:trPr>
          <w:trHeight w:val="495"/>
        </w:trPr>
        <w:tc>
          <w:tcPr>
            <w:tcW w:w="5000" w:type="pct"/>
            <w:gridSpan w:val="3"/>
            <w:shd w:val="clear" w:color="auto" w:fill="0E57C4"/>
            <w:vAlign w:val="center"/>
          </w:tcPr>
          <w:p w14:paraId="28FD4698" w14:textId="77777777" w:rsidR="00EB49F4" w:rsidRPr="00EB49F4" w:rsidRDefault="00EB49F4" w:rsidP="00EB49F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b/>
                <w:color w:val="FFFFFF"/>
                <w:sz w:val="24"/>
                <w:szCs w:val="24"/>
              </w:rPr>
            </w:pPr>
            <w:r w:rsidRPr="00EB49F4">
              <w:rPr>
                <w:rFonts w:ascii="Arial Narrow" w:eastAsia="Times New Roman" w:hAnsi="Arial Narrow" w:cs="Tahoma"/>
                <w:b/>
                <w:color w:val="FFFFFF"/>
                <w:sz w:val="24"/>
                <w:szCs w:val="24"/>
              </w:rPr>
              <w:t>Supplemental Questionnaire for Survey Tool Review</w:t>
            </w:r>
          </w:p>
        </w:tc>
      </w:tr>
      <w:tr w:rsidR="00EB49F4" w:rsidRPr="00EB49F4" w14:paraId="26676E95" w14:textId="77777777" w:rsidTr="00EB49F4">
        <w:trPr>
          <w:trHeight w:hRule="exact" w:val="1390"/>
        </w:trPr>
        <w:tc>
          <w:tcPr>
            <w:tcW w:w="1971" w:type="pct"/>
            <w:shd w:val="clear" w:color="auto" w:fill="498CF1"/>
            <w:vAlign w:val="center"/>
          </w:tcPr>
          <w:p w14:paraId="211B218E" w14:textId="77777777" w:rsidR="00EB49F4" w:rsidRPr="00EB49F4" w:rsidRDefault="00EB49F4" w:rsidP="00EB49F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 Narrow" w:eastAsia="Times New Roman" w:hAnsi="Arial Narrow" w:cs="Arial"/>
                <w:b/>
                <w:color w:val="FFFFFF"/>
              </w:rPr>
            </w:pPr>
            <w:r w:rsidRPr="00EB49F4">
              <w:rPr>
                <w:rFonts w:ascii="Arial Narrow" w:eastAsia="Times New Roman" w:hAnsi="Arial Narrow" w:cs="Arial"/>
                <w:b/>
                <w:color w:val="FFFFFF"/>
              </w:rPr>
              <w:t xml:space="preserve">Briefly describe the population you are targeting for completion of this survey: </w:t>
            </w:r>
          </w:p>
        </w:tc>
        <w:tc>
          <w:tcPr>
            <w:tcW w:w="3029" w:type="pct"/>
            <w:gridSpan w:val="2"/>
            <w:shd w:val="clear" w:color="auto" w:fill="FFFFFF"/>
            <w:vAlign w:val="center"/>
          </w:tcPr>
          <w:p w14:paraId="28E2F897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</w:tc>
      </w:tr>
      <w:tr w:rsidR="00EB49F4" w:rsidRPr="00EB49F4" w14:paraId="0BD52759" w14:textId="77777777" w:rsidTr="00EB49F4">
        <w:trPr>
          <w:trHeight w:hRule="exact" w:val="1705"/>
        </w:trPr>
        <w:tc>
          <w:tcPr>
            <w:tcW w:w="1971" w:type="pct"/>
            <w:tcBorders>
              <w:bottom w:val="threeDEngrave" w:sz="6" w:space="0" w:color="auto"/>
            </w:tcBorders>
            <w:shd w:val="clear" w:color="auto" w:fill="498CF1"/>
            <w:vAlign w:val="center"/>
          </w:tcPr>
          <w:p w14:paraId="690A06AB" w14:textId="77777777" w:rsidR="00EB49F4" w:rsidRPr="00EB49F4" w:rsidRDefault="00EB49F4" w:rsidP="00EB49F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 Narrow" w:eastAsia="Times New Roman" w:hAnsi="Arial Narrow" w:cs="Arial"/>
                <w:b/>
                <w:color w:val="FFFFFF"/>
              </w:rPr>
            </w:pPr>
            <w:r w:rsidRPr="00EB49F4">
              <w:rPr>
                <w:rFonts w:ascii="Arial Narrow" w:eastAsia="Times New Roman" w:hAnsi="Arial Narrow" w:cs="Arial"/>
                <w:b/>
                <w:color w:val="FFFFFF"/>
              </w:rPr>
              <w:t>How/where will you be recruiting participants to complete your survey?</w:t>
            </w:r>
          </w:p>
        </w:tc>
        <w:tc>
          <w:tcPr>
            <w:tcW w:w="3029" w:type="pct"/>
            <w:gridSpan w:val="2"/>
            <w:tcBorders>
              <w:bottom w:val="threeDEngrave" w:sz="6" w:space="0" w:color="auto"/>
            </w:tcBorders>
            <w:shd w:val="clear" w:color="auto" w:fill="FFFFFF"/>
            <w:vAlign w:val="center"/>
          </w:tcPr>
          <w:p w14:paraId="40AEC555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</w:tc>
      </w:tr>
      <w:tr w:rsidR="00EB49F4" w:rsidRPr="00EB49F4" w14:paraId="6489312E" w14:textId="77777777" w:rsidTr="00EB49F4">
        <w:trPr>
          <w:trHeight w:hRule="exact" w:val="1525"/>
        </w:trPr>
        <w:tc>
          <w:tcPr>
            <w:tcW w:w="1971" w:type="pct"/>
            <w:shd w:val="clear" w:color="auto" w:fill="498CF1"/>
            <w:vAlign w:val="center"/>
          </w:tcPr>
          <w:p w14:paraId="0B53302A" w14:textId="77777777" w:rsidR="00EB49F4" w:rsidRPr="00EB49F4" w:rsidRDefault="00EB49F4" w:rsidP="00EB49F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 Narrow" w:eastAsia="Times New Roman" w:hAnsi="Arial Narrow" w:cs="Arial"/>
                <w:b/>
                <w:color w:val="FFFFFF"/>
              </w:rPr>
            </w:pPr>
            <w:r w:rsidRPr="00EB49F4">
              <w:rPr>
                <w:rFonts w:ascii="Arial Narrow" w:eastAsia="Times New Roman" w:hAnsi="Arial Narrow" w:cs="Arial"/>
                <w:b/>
                <w:color w:val="FFFFFF"/>
              </w:rPr>
              <w:t>Will you be providing incentives for the completion of this survey? If so, please describe the amount and type.</w:t>
            </w:r>
          </w:p>
        </w:tc>
        <w:tc>
          <w:tcPr>
            <w:tcW w:w="3029" w:type="pct"/>
            <w:gridSpan w:val="2"/>
            <w:shd w:val="clear" w:color="auto" w:fill="FFFFFF"/>
            <w:vAlign w:val="center"/>
          </w:tcPr>
          <w:p w14:paraId="116B82E4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</w:tc>
      </w:tr>
      <w:tr w:rsidR="00EB49F4" w:rsidRPr="00EB49F4" w14:paraId="5F19A884" w14:textId="77777777" w:rsidTr="00EB49F4">
        <w:trPr>
          <w:trHeight w:hRule="exact" w:val="1435"/>
        </w:trPr>
        <w:tc>
          <w:tcPr>
            <w:tcW w:w="1971" w:type="pct"/>
            <w:tcBorders>
              <w:bottom w:val="threeDEngrave" w:sz="6" w:space="0" w:color="auto"/>
            </w:tcBorders>
            <w:shd w:val="clear" w:color="auto" w:fill="498CF1"/>
            <w:vAlign w:val="center"/>
          </w:tcPr>
          <w:p w14:paraId="7E308F11" w14:textId="77777777" w:rsidR="00EB49F4" w:rsidRPr="00EB49F4" w:rsidRDefault="00EB49F4" w:rsidP="00EB49F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rFonts w:ascii="Arial Narrow" w:eastAsia="Times New Roman" w:hAnsi="Arial Narrow" w:cs="Arial"/>
                <w:b/>
                <w:color w:val="FFFFFF"/>
              </w:rPr>
            </w:pPr>
            <w:r w:rsidRPr="00EB49F4">
              <w:rPr>
                <w:rFonts w:ascii="Arial Narrow" w:eastAsia="Times New Roman" w:hAnsi="Arial Narrow" w:cs="Arial"/>
                <w:b/>
                <w:color w:val="FFFFFF"/>
              </w:rPr>
              <w:t>What will you do with the information collected through this survey?</w:t>
            </w:r>
          </w:p>
        </w:tc>
        <w:tc>
          <w:tcPr>
            <w:tcW w:w="3029" w:type="pct"/>
            <w:gridSpan w:val="2"/>
            <w:tcBorders>
              <w:bottom w:val="threeDEngrave" w:sz="6" w:space="0" w:color="auto"/>
            </w:tcBorders>
            <w:shd w:val="clear" w:color="auto" w:fill="FFFFFF"/>
            <w:vAlign w:val="center"/>
          </w:tcPr>
          <w:p w14:paraId="27ED8BD1" w14:textId="77777777" w:rsidR="00EB49F4" w:rsidRPr="00EB49F4" w:rsidRDefault="00EB49F4" w:rsidP="00EB49F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</w:tc>
      </w:tr>
    </w:tbl>
    <w:p w14:paraId="7662B6C0" w14:textId="77777777" w:rsidR="00EB49F4" w:rsidRDefault="00EB49F4"/>
    <w:sectPr w:rsidR="00EB49F4" w:rsidSect="00EB49F4">
      <w:headerReference w:type="default" r:id="rId10"/>
      <w:footerReference w:type="default" r:id="rId11"/>
      <w:pgSz w:w="12240" w:h="15840"/>
      <w:pgMar w:top="216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32BB" w14:textId="77777777" w:rsidR="00F3017E" w:rsidRDefault="00F3017E" w:rsidP="00EB49F4">
      <w:r>
        <w:separator/>
      </w:r>
    </w:p>
  </w:endnote>
  <w:endnote w:type="continuationSeparator" w:id="0">
    <w:p w14:paraId="762EFEC6" w14:textId="77777777" w:rsidR="00F3017E" w:rsidRDefault="00F3017E" w:rsidP="00EB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3794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4BD075" w14:textId="77777777" w:rsidR="00EB49F4" w:rsidRDefault="00EB49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88E6F3" w14:textId="453C21CC" w:rsidR="00EB49F4" w:rsidRDefault="00EB49F4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Revised:  0</w:t>
    </w:r>
    <w:r w:rsidR="008B78FA">
      <w:t>6/15/2022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E4B18" w14:textId="77777777" w:rsidR="00F3017E" w:rsidRDefault="00F3017E" w:rsidP="00EB49F4">
      <w:r>
        <w:separator/>
      </w:r>
    </w:p>
  </w:footnote>
  <w:footnote w:type="continuationSeparator" w:id="0">
    <w:p w14:paraId="1D68000A" w14:textId="77777777" w:rsidR="00F3017E" w:rsidRDefault="00F3017E" w:rsidP="00EB4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7755" w14:textId="77777777" w:rsidR="00EB49F4" w:rsidRPr="00EB49F4" w:rsidRDefault="00EB49F4" w:rsidP="00EB49F4">
    <w:pPr>
      <w:tabs>
        <w:tab w:val="center" w:pos="4680"/>
        <w:tab w:val="right" w:pos="9360"/>
      </w:tabs>
      <w:jc w:val="center"/>
      <w:rPr>
        <w:rFonts w:ascii="Arial" w:eastAsia="Times New Roman" w:hAnsi="Arial" w:cs="Arial"/>
        <w:b/>
        <w:sz w:val="24"/>
        <w:szCs w:val="24"/>
      </w:rPr>
    </w:pPr>
    <w:r w:rsidRPr="00EB49F4">
      <w:rPr>
        <w:rFonts w:ascii="Arial" w:eastAsia="Times New Roman" w:hAnsi="Arial" w:cs="Arial"/>
        <w:b/>
        <w:sz w:val="24"/>
        <w:szCs w:val="24"/>
      </w:rPr>
      <w:t>County of Los Angeles – Department of Public Health</w:t>
    </w:r>
  </w:p>
  <w:p w14:paraId="5E44EEDD" w14:textId="77777777" w:rsidR="00EB49F4" w:rsidRPr="00EB49F4" w:rsidRDefault="00EB49F4" w:rsidP="00EB49F4">
    <w:pPr>
      <w:tabs>
        <w:tab w:val="center" w:pos="4680"/>
        <w:tab w:val="right" w:pos="9360"/>
      </w:tabs>
      <w:jc w:val="center"/>
      <w:rPr>
        <w:rFonts w:ascii="Arial" w:eastAsia="Times New Roman" w:hAnsi="Arial" w:cs="Arial"/>
        <w:b/>
        <w:sz w:val="24"/>
        <w:szCs w:val="24"/>
      </w:rPr>
    </w:pPr>
    <w:r w:rsidRPr="00EB49F4">
      <w:rPr>
        <w:rFonts w:ascii="Arial" w:eastAsia="Times New Roman" w:hAnsi="Arial" w:cs="Arial"/>
        <w:b/>
        <w:sz w:val="24"/>
        <w:szCs w:val="24"/>
      </w:rPr>
      <w:t>Substance Abuse Prevention and Control (SAPC)</w:t>
    </w:r>
  </w:p>
  <w:p w14:paraId="158C7F36" w14:textId="77777777" w:rsidR="00EB49F4" w:rsidRPr="00EB49F4" w:rsidRDefault="00EB49F4" w:rsidP="00EB49F4">
    <w:pPr>
      <w:tabs>
        <w:tab w:val="center" w:pos="4680"/>
        <w:tab w:val="right" w:pos="9360"/>
      </w:tabs>
      <w:jc w:val="center"/>
      <w:rPr>
        <w:rFonts w:ascii="Arial" w:eastAsia="Times New Roman" w:hAnsi="Arial" w:cs="Arial"/>
        <w:b/>
        <w:sz w:val="24"/>
        <w:szCs w:val="24"/>
      </w:rPr>
    </w:pPr>
    <w:r w:rsidRPr="00EB49F4">
      <w:rPr>
        <w:rFonts w:ascii="Arial" w:eastAsia="Times New Roman" w:hAnsi="Arial" w:cs="Arial"/>
        <w:b/>
        <w:sz w:val="24"/>
        <w:szCs w:val="24"/>
      </w:rPr>
      <w:t>Community and Youth Engagement (CYE) Unit - Prevention</w:t>
    </w:r>
  </w:p>
  <w:p w14:paraId="49F8F5CF" w14:textId="77777777" w:rsidR="00EB49F4" w:rsidRDefault="00EB4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1E27F2"/>
    <w:multiLevelType w:val="hybridMultilevel"/>
    <w:tmpl w:val="43683C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F4"/>
    <w:rsid w:val="000C5476"/>
    <w:rsid w:val="001B6069"/>
    <w:rsid w:val="00582300"/>
    <w:rsid w:val="00645252"/>
    <w:rsid w:val="006D3D74"/>
    <w:rsid w:val="00791894"/>
    <w:rsid w:val="0083569A"/>
    <w:rsid w:val="0084479F"/>
    <w:rsid w:val="008B78FA"/>
    <w:rsid w:val="00A9204E"/>
    <w:rsid w:val="00D434A8"/>
    <w:rsid w:val="00EB49F4"/>
    <w:rsid w:val="00F3017E"/>
    <w:rsid w:val="00F3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B0843D"/>
  <w15:chartTrackingRefBased/>
  <w15:docId w15:val="{1D5E66D9-22A7-4B78-8A10-9C7CF706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522654\AppData\Roaming\Microsoft\Templates\Single%20spaced%20(blank)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A609EF1E0C40FD96BC7D953557F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65F08-9230-4A7D-B400-4D2EB77C4791}"/>
      </w:docPartPr>
      <w:docPartBody>
        <w:p w:rsidR="00E42E4D" w:rsidRDefault="00A85C4E" w:rsidP="00A85C4E">
          <w:pPr>
            <w:pStyle w:val="FAA609EF1E0C40FD96BC7D953557FEC5"/>
          </w:pPr>
          <w:r w:rsidRPr="00D464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4E"/>
    <w:rsid w:val="003561B1"/>
    <w:rsid w:val="00A85C4E"/>
    <w:rsid w:val="00DB64E3"/>
    <w:rsid w:val="00E4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C4E"/>
    <w:rPr>
      <w:color w:val="808080"/>
    </w:rPr>
  </w:style>
  <w:style w:type="paragraph" w:customStyle="1" w:styleId="FAA609EF1E0C40FD96BC7D953557FEC5">
    <w:name w:val="FAA609EF1E0C40FD96BC7D953557FEC5"/>
    <w:rsid w:val="00A85C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15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Richard</dc:creator>
  <cp:keywords/>
  <dc:description/>
  <cp:lastModifiedBy>Kim Richard</cp:lastModifiedBy>
  <cp:revision>4</cp:revision>
  <dcterms:created xsi:type="dcterms:W3CDTF">2022-06-15T22:37:00Z</dcterms:created>
  <dcterms:modified xsi:type="dcterms:W3CDTF">2022-07-07T00:49:00Z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